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E68F" w14:textId="77777777" w:rsidR="007466DC" w:rsidRPr="009B58DE" w:rsidRDefault="00F24AC2" w:rsidP="00F24AC2">
      <w:pPr>
        <w:jc w:val="center"/>
        <w:rPr>
          <w:rFonts w:ascii="Verdana" w:hAnsi="Verdana" w:cs="Arial"/>
        </w:rPr>
      </w:pPr>
      <w:r w:rsidRPr="009B58DE">
        <w:rPr>
          <w:rFonts w:ascii="Verdana" w:hAnsi="Verdan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2781038C" wp14:editId="1B71E196">
            <wp:extent cx="4166922" cy="2055495"/>
            <wp:effectExtent l="0" t="0" r="0" b="1905"/>
            <wp:docPr id="1" name="Bild 1" descr="Logo_DBS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BS_far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22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C23B" w14:textId="77777777" w:rsidR="00F24AC2" w:rsidRPr="009B58DE" w:rsidRDefault="00F24AC2" w:rsidP="00F24AC2">
      <w:pPr>
        <w:jc w:val="center"/>
        <w:rPr>
          <w:rFonts w:ascii="Verdana" w:hAnsi="Verdana" w:cs="Arial"/>
        </w:rPr>
      </w:pPr>
    </w:p>
    <w:p w14:paraId="799039CE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2D069504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708F739F" w14:textId="14A66443" w:rsidR="001B6664" w:rsidRDefault="007417C7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>
        <w:rPr>
          <w:rFonts w:ascii="Verdana" w:hAnsi="Verdana" w:cs="Arial"/>
          <w:b/>
          <w:sz w:val="56"/>
          <w:szCs w:val="56"/>
          <w:lang w:val="de-CH"/>
        </w:rPr>
        <w:t>Formular</w:t>
      </w:r>
      <w:r w:rsidR="004D7140">
        <w:rPr>
          <w:rFonts w:ascii="Verdana" w:hAnsi="Verdana" w:cs="Arial"/>
          <w:b/>
          <w:sz w:val="56"/>
          <w:szCs w:val="56"/>
          <w:lang w:val="de-CH"/>
        </w:rPr>
        <w:t xml:space="preserve"> </w:t>
      </w:r>
    </w:p>
    <w:p w14:paraId="4A538B4E" w14:textId="77777777" w:rsidR="0004541D" w:rsidRPr="009B58DE" w:rsidRDefault="00205FDF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>
        <w:rPr>
          <w:rFonts w:ascii="Verdana" w:hAnsi="Verdana" w:cs="Arial"/>
          <w:b/>
          <w:sz w:val="56"/>
          <w:szCs w:val="56"/>
          <w:lang w:val="de-CH"/>
        </w:rPr>
        <w:t>Austausch kantonale Fachstellen</w:t>
      </w:r>
    </w:p>
    <w:p w14:paraId="0214029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4B3E06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3B493D5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19816A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12A9574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05857C5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CFF9E4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568A626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ABABFDE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95F8D1A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1B4F60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64F9E13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76FFA7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7DE8B6F1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3BF243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6DD9578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FDF85AA" w14:textId="77777777" w:rsidR="00FA7315" w:rsidRDefault="00FA7315" w:rsidP="0060725A">
      <w:pPr>
        <w:rPr>
          <w:rFonts w:ascii="Verdana" w:hAnsi="Verdana"/>
          <w:b/>
          <w:sz w:val="28"/>
          <w:szCs w:val="28"/>
        </w:rPr>
      </w:pPr>
    </w:p>
    <w:p w14:paraId="7D17960F" w14:textId="77777777" w:rsidR="00FA7315" w:rsidRDefault="00FA7315" w:rsidP="00FA73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Abrechnung zusätzlicher Leistungen in Form von Austausch mit kantonalen Fachstellen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0"/>
        <w:gridCol w:w="4950"/>
      </w:tblGrid>
      <w:tr w:rsidR="00FA7315" w14:paraId="42A1CD39" w14:textId="77777777" w:rsidTr="00FA7315">
        <w:trPr>
          <w:trHeight w:val="9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AC59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und Dauer der Sitzung</w:t>
            </w:r>
          </w:p>
          <w:p w14:paraId="3BB47F37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341" w14:textId="77777777" w:rsidR="00FA7315" w:rsidRDefault="00FA73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Spielgruppe </w:t>
            </w:r>
            <w:r>
              <w:rPr>
                <w:rFonts w:ascii="Verdana" w:hAnsi="Verdana"/>
                <w:sz w:val="20"/>
                <w:szCs w:val="20"/>
              </w:rPr>
              <w:t>(Name + Adresse + Telefon)</w:t>
            </w:r>
          </w:p>
          <w:p w14:paraId="75980905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  <w:p w14:paraId="649EFECC" w14:textId="77777777" w:rsidR="00FA7315" w:rsidRDefault="00FA7315">
            <w:pPr>
              <w:rPr>
                <w:rFonts w:ascii="Verdana" w:hAnsi="Verdana"/>
              </w:rPr>
            </w:pPr>
          </w:p>
        </w:tc>
      </w:tr>
      <w:tr w:rsidR="00FA7315" w14:paraId="55E7AED0" w14:textId="77777777" w:rsidTr="00FA7315">
        <w:trPr>
          <w:trHeight w:val="12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9E0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 des Gesprächs</w:t>
            </w:r>
          </w:p>
          <w:p w14:paraId="56953BDE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  <w:p w14:paraId="36269727" w14:textId="77777777" w:rsidR="00FA7315" w:rsidRDefault="00FA7315">
            <w:pPr>
              <w:rPr>
                <w:rFonts w:ascii="Verdana" w:hAnsi="Verdana"/>
              </w:rPr>
            </w:pPr>
          </w:p>
          <w:p w14:paraId="01819567" w14:textId="77777777" w:rsidR="00FA7315" w:rsidRDefault="00FA7315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48E9" w14:textId="77777777" w:rsidR="00FA7315" w:rsidRDefault="00FA731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SpielgruppenleiterIn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(Adresse + Telefon)</w:t>
            </w:r>
          </w:p>
          <w:p w14:paraId="26F31134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FA7315" w14:paraId="583FAB87" w14:textId="77777777" w:rsidTr="00FA7315">
        <w:trPr>
          <w:trHeight w:val="12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0DF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Vor/Nachbereitung:  </w:t>
            </w:r>
          </w:p>
          <w:p w14:paraId="540786A6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               </w:t>
            </w:r>
            <w:r w:rsidR="003126F2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3126F2">
              <w:fldChar w:fldCharType="end"/>
            </w:r>
            <w:bookmarkEnd w:id="4"/>
          </w:p>
          <w:p w14:paraId="3FC56DC3" w14:textId="77777777" w:rsidR="00FA7315" w:rsidRDefault="00FA7315">
            <w:pPr>
              <w:jc w:val="both"/>
              <w:rPr>
                <w:rFonts w:ascii="Verdana" w:hAnsi="Verdana"/>
              </w:rPr>
            </w:pPr>
          </w:p>
          <w:p w14:paraId="1410BB6B" w14:textId="77777777" w:rsidR="00FA7315" w:rsidRDefault="00FA731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Nein            </w:t>
            </w:r>
            <w:r w:rsidR="003126F2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3126F2">
              <w:fldChar w:fldCharType="end"/>
            </w:r>
            <w:bookmarkEnd w:id="5"/>
            <w:r>
              <w:rPr>
                <w:rFonts w:ascii="Verdana" w:hAnsi="Verdana"/>
              </w:rPr>
              <w:t xml:space="preserve">     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8B9" w14:textId="77777777" w:rsidR="00FA7315" w:rsidRDefault="00FA73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7315" w14:paraId="19C27E50" w14:textId="77777777" w:rsidTr="00FA7315">
        <w:trPr>
          <w:trHeight w:val="153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095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der Fachstelle/ Fachstellenleitung</w:t>
            </w:r>
          </w:p>
          <w:p w14:paraId="43B4253E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  <w:p w14:paraId="71058F71" w14:textId="77777777" w:rsidR="00FA7315" w:rsidRDefault="00FA7315">
            <w:pPr>
              <w:rPr>
                <w:rFonts w:ascii="Verdana" w:hAnsi="Verdana"/>
              </w:rPr>
            </w:pPr>
          </w:p>
          <w:p w14:paraId="7D5CCCAC" w14:textId="77777777" w:rsidR="00FA7315" w:rsidRDefault="00FA7315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E9B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Bankverbindung </w:t>
            </w:r>
            <w:r>
              <w:rPr>
                <w:rFonts w:ascii="Verdana" w:hAnsi="Verdana"/>
                <w:sz w:val="20"/>
                <w:szCs w:val="20"/>
              </w:rPr>
              <w:t>(Name der Bank)</w:t>
            </w:r>
          </w:p>
          <w:p w14:paraId="5B16EE58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FA7315" w14:paraId="2D9C07ED" w14:textId="77777777" w:rsidTr="00FA7315">
        <w:trPr>
          <w:trHeight w:val="17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C75" w14:textId="77777777" w:rsidR="00FA7315" w:rsidRDefault="00FA73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</w:rPr>
              <w:t>GesprächspartnerIn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(Name + Telefonnummer)</w:t>
            </w:r>
          </w:p>
          <w:p w14:paraId="70D77396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 xml:space="preserve">        </w:t>
            </w:r>
            <w:r>
              <w:fldChar w:fldCharType="end"/>
            </w:r>
            <w:bookmarkEnd w:id="8"/>
          </w:p>
          <w:p w14:paraId="147A2E97" w14:textId="77777777" w:rsidR="00FA7315" w:rsidRDefault="00FA7315">
            <w:pPr>
              <w:rPr>
                <w:rFonts w:ascii="Verdana" w:hAnsi="Verdana"/>
              </w:rPr>
            </w:pPr>
          </w:p>
          <w:p w14:paraId="2E5A1C51" w14:textId="77777777" w:rsidR="00FA7315" w:rsidRDefault="00FA7315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183" w14:textId="77777777" w:rsidR="00FA7315" w:rsidRDefault="00FA73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IBAN Kontonummer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(Spielgruppe/Spielgruppenleitung mit Adressangabe)</w:t>
            </w:r>
          </w:p>
          <w:p w14:paraId="7495B05E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</w:tr>
    </w:tbl>
    <w:p w14:paraId="55E8D9A6" w14:textId="77777777" w:rsidR="00FA7315" w:rsidRDefault="00FA7315" w:rsidP="00FA7315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FA7315" w14:paraId="7CFBA82C" w14:textId="77777777" w:rsidTr="00FA7315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B3D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Anlass des Austausches, der Zusammenarbeit:</w:t>
            </w:r>
          </w:p>
          <w:p w14:paraId="58A03F9D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  <w:p w14:paraId="16B55EED" w14:textId="77777777" w:rsidR="00FA7315" w:rsidRDefault="00FA7315">
            <w:pPr>
              <w:rPr>
                <w:rFonts w:ascii="Verdana" w:hAnsi="Verdana"/>
              </w:rPr>
            </w:pPr>
          </w:p>
          <w:p w14:paraId="47076B5C" w14:textId="77777777" w:rsidR="00FA7315" w:rsidRDefault="00FA7315">
            <w:pPr>
              <w:rPr>
                <w:rFonts w:ascii="Verdana" w:hAnsi="Verdana"/>
              </w:rPr>
            </w:pPr>
          </w:p>
          <w:p w14:paraId="02AE8A48" w14:textId="77777777" w:rsidR="00FA7315" w:rsidRDefault="00FA7315">
            <w:pPr>
              <w:rPr>
                <w:rFonts w:ascii="Verdana" w:hAnsi="Verdana"/>
              </w:rPr>
            </w:pPr>
          </w:p>
        </w:tc>
      </w:tr>
      <w:tr w:rsidR="00FA7315" w14:paraId="22040568" w14:textId="77777777" w:rsidTr="00FA7315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CC8" w14:textId="77777777" w:rsidR="00FA7315" w:rsidRDefault="00FA73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Bemerkungen:</w:t>
            </w:r>
          </w:p>
          <w:p w14:paraId="1B78BBAF" w14:textId="77777777" w:rsidR="00FA7315" w:rsidRDefault="00312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A731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A7315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  <w:p w14:paraId="01C4F90D" w14:textId="77777777" w:rsidR="00FA7315" w:rsidRDefault="00FA7315">
            <w:pPr>
              <w:rPr>
                <w:rFonts w:ascii="Verdana" w:hAnsi="Verdana"/>
              </w:rPr>
            </w:pPr>
          </w:p>
          <w:p w14:paraId="7C931E58" w14:textId="77777777" w:rsidR="00FA7315" w:rsidRDefault="00FA7315">
            <w:pPr>
              <w:rPr>
                <w:rFonts w:ascii="Verdana" w:hAnsi="Verdana"/>
              </w:rPr>
            </w:pPr>
          </w:p>
          <w:p w14:paraId="32FFFFC5" w14:textId="77777777" w:rsidR="00FA7315" w:rsidRDefault="00FA7315">
            <w:pPr>
              <w:rPr>
                <w:rFonts w:ascii="Verdana" w:hAnsi="Verdana"/>
              </w:rPr>
            </w:pPr>
          </w:p>
        </w:tc>
      </w:tr>
    </w:tbl>
    <w:p w14:paraId="0F501C49" w14:textId="77777777" w:rsidR="00FA7315" w:rsidRDefault="00FA7315" w:rsidP="00FA7315">
      <w:pPr>
        <w:rPr>
          <w:rFonts w:ascii="Verdana" w:hAnsi="Verdana"/>
        </w:rPr>
      </w:pPr>
      <w:r>
        <w:rPr>
          <w:rFonts w:ascii="Verdana" w:hAnsi="Verdana"/>
        </w:rPr>
        <w:t xml:space="preserve">Bitte senden Sie dieses Formular nach spätestens 5 Tagen an den Dachverband Basler Spielgruppen, Freie </w:t>
      </w:r>
      <w:proofErr w:type="spellStart"/>
      <w:r>
        <w:rPr>
          <w:rFonts w:ascii="Verdana" w:hAnsi="Verdana"/>
        </w:rPr>
        <w:t>Strasse</w:t>
      </w:r>
      <w:proofErr w:type="spellEnd"/>
      <w:r>
        <w:rPr>
          <w:rFonts w:ascii="Verdana" w:hAnsi="Verdana"/>
        </w:rPr>
        <w:t xml:space="preserve"> 35, 4001 Basel oder reichen Sie es per Mail ein. </w:t>
      </w:r>
      <w:hyperlink r:id="rId9" w:history="1">
        <w:r w:rsidRPr="003C4C3D">
          <w:rPr>
            <w:rStyle w:val="Hyperlink"/>
            <w:rFonts w:ascii="Verdana" w:hAnsi="Verdana"/>
            <w:u w:val="none"/>
          </w:rPr>
          <w:t>info@basler-spielgruppen.ch</w:t>
        </w:r>
      </w:hyperlink>
    </w:p>
    <w:p w14:paraId="0F59C429" w14:textId="77777777" w:rsidR="00FA7315" w:rsidRDefault="00FA7315" w:rsidP="00FA7315">
      <w:pPr>
        <w:pBdr>
          <w:bottom w:val="single" w:sz="12" w:space="1" w:color="auto"/>
        </w:pBdr>
        <w:rPr>
          <w:rFonts w:ascii="Verdana" w:hAnsi="Verdana"/>
        </w:rPr>
      </w:pPr>
    </w:p>
    <w:p w14:paraId="01C70FBF" w14:textId="77777777" w:rsidR="00FA7315" w:rsidRDefault="00FA7315" w:rsidP="00FA7315">
      <w:pPr>
        <w:rPr>
          <w:rFonts w:ascii="Verdana" w:hAnsi="Verdana"/>
        </w:rPr>
      </w:pPr>
      <w:r>
        <w:rPr>
          <w:rFonts w:ascii="Verdana" w:hAnsi="Verdana"/>
        </w:rPr>
        <w:t>Datum:</w:t>
      </w:r>
    </w:p>
    <w:p w14:paraId="4CB3C45D" w14:textId="77777777" w:rsidR="00AE4104" w:rsidRPr="00205FDF" w:rsidRDefault="00FA7315" w:rsidP="00205FDF">
      <w:pPr>
        <w:rPr>
          <w:rFonts w:ascii="Verdana" w:hAnsi="Verdana"/>
        </w:rPr>
      </w:pPr>
      <w:r>
        <w:rPr>
          <w:rFonts w:ascii="Verdana" w:hAnsi="Verdana"/>
        </w:rPr>
        <w:t>Visum GSL DBS:</w:t>
      </w:r>
    </w:p>
    <w:sectPr w:rsidR="00AE4104" w:rsidRPr="00205FDF" w:rsidSect="00EF65B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5F0C" w14:textId="77777777" w:rsidR="00F339C7" w:rsidRDefault="00F339C7" w:rsidP="00F24AC2">
      <w:r>
        <w:separator/>
      </w:r>
    </w:p>
  </w:endnote>
  <w:endnote w:type="continuationSeparator" w:id="0">
    <w:p w14:paraId="7BF82C78" w14:textId="77777777" w:rsidR="00F339C7" w:rsidRDefault="00F339C7" w:rsidP="00F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EAB7" w14:textId="77777777" w:rsidR="00EF65B3" w:rsidRDefault="003126F2" w:rsidP="001F2B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F65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D12CAC" w14:textId="77777777" w:rsidR="00EF65B3" w:rsidRDefault="00EF65B3" w:rsidP="00EF65B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3D9A" w14:textId="77777777" w:rsidR="001F2BDE" w:rsidRDefault="003126F2" w:rsidP="00042D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2B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52EA">
      <w:rPr>
        <w:rStyle w:val="Seitenzahl"/>
        <w:noProof/>
      </w:rPr>
      <w:t>4</w:t>
    </w:r>
    <w:r>
      <w:rPr>
        <w:rStyle w:val="Seitenzahl"/>
      </w:rPr>
      <w:fldChar w:fldCharType="end"/>
    </w:r>
  </w:p>
  <w:p w14:paraId="165A1A62" w14:textId="77777777" w:rsidR="00EF65B3" w:rsidRPr="00EF65B3" w:rsidRDefault="00EF65B3" w:rsidP="00EF65B3">
    <w:pPr>
      <w:pStyle w:val="Kopfzeile"/>
      <w:ind w:right="360" w:firstLine="360"/>
    </w:pPr>
  </w:p>
  <w:p w14:paraId="19B2E87D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</w:t>
    </w:r>
  </w:p>
  <w:p w14:paraId="7F8DB070" w14:textId="77777777" w:rsidR="001F2BDE" w:rsidRDefault="001F2BDE" w:rsidP="00F24AC2">
    <w:pPr>
      <w:pStyle w:val="Fuzeile"/>
      <w:rPr>
        <w:rFonts w:ascii="Arial" w:hAnsi="Arial" w:cs="Arial"/>
        <w:sz w:val="16"/>
        <w:szCs w:val="16"/>
      </w:rPr>
    </w:pPr>
  </w:p>
  <w:p w14:paraId="79B6BF41" w14:textId="77777777" w:rsidR="00EF65B3" w:rsidRDefault="00EF65B3" w:rsidP="00F24AC2">
    <w:pPr>
      <w:pStyle w:val="Fuzeile"/>
      <w:rPr>
        <w:rFonts w:ascii="Arial" w:hAnsi="Arial" w:cs="Arial"/>
        <w:sz w:val="16"/>
        <w:szCs w:val="16"/>
      </w:rPr>
    </w:pPr>
    <w:r w:rsidRPr="00D665D9">
      <w:rPr>
        <w:rFonts w:ascii="Arial" w:hAnsi="Arial" w:cs="Arial"/>
        <w:sz w:val="16"/>
        <w:szCs w:val="16"/>
      </w:rPr>
      <w:t xml:space="preserve">DBS </w:t>
    </w:r>
    <w:r>
      <w:rPr>
        <w:rFonts w:ascii="Arial" w:hAnsi="Arial" w:cs="Arial"/>
        <w:sz w:val="16"/>
        <w:szCs w:val="16"/>
      </w:rPr>
      <w:t>Dachverband Basler Spielgruppen °</w:t>
    </w:r>
    <w:r w:rsidRPr="00D665D9">
      <w:rPr>
        <w:rFonts w:ascii="Arial" w:hAnsi="Arial" w:cs="Arial"/>
        <w:sz w:val="16"/>
        <w:szCs w:val="16"/>
      </w:rPr>
      <w:t xml:space="preserve"> Freie Strasse 35, 4001 Basel</w:t>
    </w:r>
    <w:r>
      <w:rPr>
        <w:rFonts w:ascii="Arial" w:hAnsi="Arial" w:cs="Arial"/>
        <w:sz w:val="16"/>
        <w:szCs w:val="16"/>
      </w:rPr>
      <w:t xml:space="preserve"> ° </w:t>
    </w:r>
    <w:hyperlink r:id="rId1" w:history="1">
      <w:r w:rsidRPr="00210018">
        <w:rPr>
          <w:rStyle w:val="Hyperlink"/>
          <w:rFonts w:ascii="Arial" w:hAnsi="Arial" w:cs="Arial"/>
          <w:sz w:val="16"/>
          <w:szCs w:val="16"/>
        </w:rPr>
        <w:t>info@basler-spielgruppen.ch</w:t>
      </w:r>
    </w:hyperlink>
    <w:r>
      <w:rPr>
        <w:rFonts w:ascii="Arial" w:hAnsi="Arial" w:cs="Arial"/>
        <w:sz w:val="16"/>
        <w:szCs w:val="16"/>
      </w:rPr>
      <w:t xml:space="preserve"> ° </w:t>
    </w:r>
    <w:hyperlink r:id="rId2" w:history="1">
      <w:r w:rsidRPr="00596390">
        <w:rPr>
          <w:rStyle w:val="Hyperlink"/>
          <w:rFonts w:ascii="Arial" w:hAnsi="Arial" w:cs="Arial"/>
          <w:sz w:val="16"/>
          <w:szCs w:val="16"/>
        </w:rPr>
        <w:t>www.basler-spielgruppen.ch</w:t>
      </w:r>
    </w:hyperlink>
    <w:r w:rsidR="001F2BDE">
      <w:rPr>
        <w:rStyle w:val="Hyperlink"/>
        <w:rFonts w:ascii="Arial" w:hAnsi="Arial" w:cs="Arial"/>
        <w:sz w:val="16"/>
        <w:szCs w:val="16"/>
      </w:rPr>
      <w:t xml:space="preserve">   </w:t>
    </w:r>
  </w:p>
  <w:p w14:paraId="72D42981" w14:textId="6DE8D24E" w:rsidR="00EF65B3" w:rsidRPr="00D665D9" w:rsidRDefault="00EF65B3" w:rsidP="00F24AC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 xml:space="preserve">Titel: </w:t>
    </w:r>
    <w:r w:rsidR="00205FDF">
      <w:rPr>
        <w:rFonts w:ascii="Arial" w:hAnsi="Arial" w:cs="Arial"/>
        <w:sz w:val="16"/>
        <w:szCs w:val="16"/>
        <w:lang w:val="de-CH"/>
      </w:rPr>
      <w:t xml:space="preserve">Leitfaden Austausch mit kantonalen Fachstellen </w:t>
    </w:r>
    <w:r w:rsidR="003A2B61">
      <w:rPr>
        <w:rFonts w:ascii="Arial" w:hAnsi="Arial" w:cs="Arial"/>
        <w:sz w:val="16"/>
        <w:szCs w:val="16"/>
        <w:lang w:val="de-CH"/>
      </w:rPr>
      <w:t>24.10.</w:t>
    </w:r>
    <w:r w:rsidR="00205FDF">
      <w:rPr>
        <w:rFonts w:ascii="Arial" w:hAnsi="Arial" w:cs="Arial"/>
        <w:sz w:val="16"/>
        <w:szCs w:val="16"/>
        <w:lang w:val="de-CH"/>
      </w:rPr>
      <w:t>20</w:t>
    </w:r>
    <w:r w:rsidR="00CA5F5D">
      <w:rPr>
        <w:rFonts w:ascii="Arial" w:hAnsi="Arial" w:cs="Arial"/>
        <w:sz w:val="16"/>
        <w:szCs w:val="16"/>
        <w:lang w:val="de-CH"/>
      </w:rPr>
      <w:t>22</w:t>
    </w:r>
    <w:r w:rsidR="00AA48DA">
      <w:rPr>
        <w:rFonts w:ascii="Arial" w:hAnsi="Arial" w:cs="Arial"/>
        <w:sz w:val="16"/>
        <w:szCs w:val="16"/>
        <w:lang w:val="de-CH"/>
      </w:rPr>
      <w:t>/BE MA</w:t>
    </w:r>
  </w:p>
  <w:p w14:paraId="504934AC" w14:textId="77777777" w:rsidR="00EF65B3" w:rsidRPr="00F24AC2" w:rsidRDefault="00EF65B3" w:rsidP="00F24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04F4" w14:textId="77777777" w:rsidR="00F339C7" w:rsidRDefault="00F339C7" w:rsidP="00F24AC2">
      <w:r>
        <w:separator/>
      </w:r>
    </w:p>
  </w:footnote>
  <w:footnote w:type="continuationSeparator" w:id="0">
    <w:p w14:paraId="7223046A" w14:textId="77777777" w:rsidR="00F339C7" w:rsidRDefault="00F339C7" w:rsidP="00F2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5"/>
      <w:gridCol w:w="2095"/>
      <w:gridCol w:w="3843"/>
    </w:tblGrid>
    <w:tr w:rsidR="00EF65B3" w:rsidRPr="008E0D90" w14:paraId="43B23D73" w14:textId="77777777" w:rsidTr="0031765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2EAF6A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0C21A5" w14:textId="77777777" w:rsidR="00EF65B3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326012379"/>
              <w:placeholder>
                <w:docPart w:val="E08B3DE3588F8B4D8DF5108266A9F627"/>
              </w:placeholder>
              <w:temporary/>
              <w:showingPlcHdr/>
            </w:sdtPr>
            <w:sdtContent>
              <w:r w:rsidR="00EF65B3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7369E6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65B3" w:rsidRPr="008E0D90" w14:paraId="645F82FD" w14:textId="77777777" w:rsidTr="0031765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EC34A7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ACC1BC" w14:textId="77777777" w:rsidR="00EF65B3" w:rsidRDefault="00EF65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9125B0" w14:textId="77777777" w:rsidR="00EF65B3" w:rsidRDefault="00EF65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F310AA3" w14:textId="77777777" w:rsidR="00EF65B3" w:rsidRDefault="00EF6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ADD1" w14:textId="77777777" w:rsidR="00EF65B3" w:rsidRDefault="00EF65B3" w:rsidP="00F24AC2">
    <w:pPr>
      <w:pStyle w:val="Kopfzeile"/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45CB8139" wp14:editId="2B294B37">
          <wp:extent cx="1255395" cy="619270"/>
          <wp:effectExtent l="0" t="0" r="0" b="0"/>
          <wp:docPr id="9" name="Bild 9" descr="Logo_DBS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2" cy="6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6133A" w14:textId="77777777" w:rsidR="00EF65B3" w:rsidRDefault="00EF65B3" w:rsidP="00EF65B3">
    <w:pPr>
      <w:pStyle w:val="Kopfzeile"/>
    </w:pPr>
    <w:r>
      <w:t>_______________________________________________________________________________________________________________</w:t>
    </w:r>
  </w:p>
  <w:p w14:paraId="797C6BE9" w14:textId="77777777" w:rsidR="00EF65B3" w:rsidRDefault="00EF65B3" w:rsidP="00F24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95" w:hanging="244"/>
      </w:pPr>
      <w:rPr>
        <w:rFonts w:ascii="Wingdings 2" w:hAnsi="Wingdings 2" w:cs="Calibri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17"/>
        </w:tabs>
        <w:ind w:left="1517" w:hanging="360"/>
      </w:pPr>
      <w:rPr>
        <w:rFonts w:ascii="Wingdings 2" w:hAnsi="Wingdings 2" w:cs="Calibri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97"/>
        </w:tabs>
        <w:ind w:left="2597" w:hanging="360"/>
      </w:pPr>
      <w:rPr>
        <w:rFonts w:ascii="Wingdings 2" w:hAnsi="Wingdings 2" w:cs="Calibri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89" w:hanging="246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3"/>
        </w:tabs>
        <w:ind w:left="7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3"/>
        </w:tabs>
        <w:ind w:left="148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3"/>
        </w:tabs>
        <w:ind w:left="256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352" w:hanging="301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6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68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68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68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6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68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8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8E43FFF"/>
    <w:multiLevelType w:val="hybridMultilevel"/>
    <w:tmpl w:val="98B02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E9B"/>
    <w:multiLevelType w:val="hybridMultilevel"/>
    <w:tmpl w:val="F4FA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7EC6"/>
    <w:multiLevelType w:val="hybridMultilevel"/>
    <w:tmpl w:val="6F2E8FC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65C5B7B"/>
    <w:multiLevelType w:val="hybridMultilevel"/>
    <w:tmpl w:val="73EA6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87A"/>
    <w:multiLevelType w:val="hybridMultilevel"/>
    <w:tmpl w:val="B80A0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5D"/>
    <w:multiLevelType w:val="hybridMultilevel"/>
    <w:tmpl w:val="9A2A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6333"/>
    <w:multiLevelType w:val="hybridMultilevel"/>
    <w:tmpl w:val="CB3E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278"/>
    <w:multiLevelType w:val="hybridMultilevel"/>
    <w:tmpl w:val="A8A65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F07"/>
    <w:multiLevelType w:val="hybridMultilevel"/>
    <w:tmpl w:val="6402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0CE1"/>
    <w:multiLevelType w:val="hybridMultilevel"/>
    <w:tmpl w:val="8488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520"/>
    <w:multiLevelType w:val="hybridMultilevel"/>
    <w:tmpl w:val="73C48C8A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D914E4"/>
    <w:multiLevelType w:val="hybridMultilevel"/>
    <w:tmpl w:val="6094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849"/>
    <w:multiLevelType w:val="hybridMultilevel"/>
    <w:tmpl w:val="CE3A2FA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4DA8"/>
    <w:multiLevelType w:val="hybridMultilevel"/>
    <w:tmpl w:val="FC5E3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F268F"/>
    <w:multiLevelType w:val="hybridMultilevel"/>
    <w:tmpl w:val="10002B3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6BAB597D"/>
    <w:multiLevelType w:val="hybridMultilevel"/>
    <w:tmpl w:val="99B68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217D"/>
    <w:multiLevelType w:val="hybridMultilevel"/>
    <w:tmpl w:val="E220761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7B757FED"/>
    <w:multiLevelType w:val="hybridMultilevel"/>
    <w:tmpl w:val="0746803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D0504C6"/>
    <w:multiLevelType w:val="hybridMultilevel"/>
    <w:tmpl w:val="0FCC8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3207">
    <w:abstractNumId w:val="0"/>
  </w:num>
  <w:num w:numId="2" w16cid:durableId="2077506558">
    <w:abstractNumId w:val="1"/>
  </w:num>
  <w:num w:numId="3" w16cid:durableId="1722485294">
    <w:abstractNumId w:val="2"/>
  </w:num>
  <w:num w:numId="4" w16cid:durableId="177819688">
    <w:abstractNumId w:val="3"/>
  </w:num>
  <w:num w:numId="5" w16cid:durableId="1578830958">
    <w:abstractNumId w:val="5"/>
  </w:num>
  <w:num w:numId="6" w16cid:durableId="1423909996">
    <w:abstractNumId w:val="6"/>
  </w:num>
  <w:num w:numId="7" w16cid:durableId="170609042">
    <w:abstractNumId w:val="18"/>
  </w:num>
  <w:num w:numId="8" w16cid:durableId="641271938">
    <w:abstractNumId w:val="20"/>
  </w:num>
  <w:num w:numId="9" w16cid:durableId="254824327">
    <w:abstractNumId w:val="10"/>
  </w:num>
  <w:num w:numId="10" w16cid:durableId="1590238237">
    <w:abstractNumId w:val="14"/>
  </w:num>
  <w:num w:numId="11" w16cid:durableId="1530682576">
    <w:abstractNumId w:val="13"/>
  </w:num>
  <w:num w:numId="12" w16cid:durableId="1299266113">
    <w:abstractNumId w:val="16"/>
  </w:num>
  <w:num w:numId="13" w16cid:durableId="358556516">
    <w:abstractNumId w:val="21"/>
  </w:num>
  <w:num w:numId="14" w16cid:durableId="798185091">
    <w:abstractNumId w:val="12"/>
  </w:num>
  <w:num w:numId="15" w16cid:durableId="463431357">
    <w:abstractNumId w:val="9"/>
  </w:num>
  <w:num w:numId="16" w16cid:durableId="1908301232">
    <w:abstractNumId w:val="15"/>
  </w:num>
  <w:num w:numId="17" w16cid:durableId="82261662">
    <w:abstractNumId w:val="8"/>
  </w:num>
  <w:num w:numId="18" w16cid:durableId="2046711052">
    <w:abstractNumId w:val="4"/>
  </w:num>
  <w:num w:numId="19" w16cid:durableId="534734755">
    <w:abstractNumId w:val="17"/>
  </w:num>
  <w:num w:numId="20" w16cid:durableId="1077828658">
    <w:abstractNumId w:val="19"/>
  </w:num>
  <w:num w:numId="21" w16cid:durableId="1075779736">
    <w:abstractNumId w:val="22"/>
  </w:num>
  <w:num w:numId="22" w16cid:durableId="1332441291">
    <w:abstractNumId w:val="7"/>
  </w:num>
  <w:num w:numId="23" w16cid:durableId="404912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C2"/>
    <w:rsid w:val="00022242"/>
    <w:rsid w:val="000345A8"/>
    <w:rsid w:val="0004541D"/>
    <w:rsid w:val="000652EA"/>
    <w:rsid w:val="0009307E"/>
    <w:rsid w:val="000F38F8"/>
    <w:rsid w:val="00101BAD"/>
    <w:rsid w:val="001139DB"/>
    <w:rsid w:val="00191325"/>
    <w:rsid w:val="001B518F"/>
    <w:rsid w:val="001B51A2"/>
    <w:rsid w:val="001B6664"/>
    <w:rsid w:val="001C2C54"/>
    <w:rsid w:val="001D2E26"/>
    <w:rsid w:val="001D4C5D"/>
    <w:rsid w:val="001F2BDE"/>
    <w:rsid w:val="00205FDF"/>
    <w:rsid w:val="00215CD1"/>
    <w:rsid w:val="0025096F"/>
    <w:rsid w:val="00250B27"/>
    <w:rsid w:val="002553A0"/>
    <w:rsid w:val="00275A14"/>
    <w:rsid w:val="002E7FE7"/>
    <w:rsid w:val="003063CB"/>
    <w:rsid w:val="003126F2"/>
    <w:rsid w:val="0031765F"/>
    <w:rsid w:val="00333D8C"/>
    <w:rsid w:val="003752CB"/>
    <w:rsid w:val="003A2B61"/>
    <w:rsid w:val="003C4C3D"/>
    <w:rsid w:val="003E3CA2"/>
    <w:rsid w:val="003F198C"/>
    <w:rsid w:val="00401093"/>
    <w:rsid w:val="0042678F"/>
    <w:rsid w:val="00427BA5"/>
    <w:rsid w:val="00435B71"/>
    <w:rsid w:val="004900F2"/>
    <w:rsid w:val="004C5A5E"/>
    <w:rsid w:val="004D7140"/>
    <w:rsid w:val="005441D2"/>
    <w:rsid w:val="00594C19"/>
    <w:rsid w:val="005A2C82"/>
    <w:rsid w:val="005D0936"/>
    <w:rsid w:val="005F28D6"/>
    <w:rsid w:val="0060725A"/>
    <w:rsid w:val="00644782"/>
    <w:rsid w:val="00644F56"/>
    <w:rsid w:val="00663314"/>
    <w:rsid w:val="00676E39"/>
    <w:rsid w:val="00692DD3"/>
    <w:rsid w:val="006A7C5B"/>
    <w:rsid w:val="0073081C"/>
    <w:rsid w:val="007417C7"/>
    <w:rsid w:val="007466DC"/>
    <w:rsid w:val="007B0E4D"/>
    <w:rsid w:val="007F50EB"/>
    <w:rsid w:val="00836931"/>
    <w:rsid w:val="008B2809"/>
    <w:rsid w:val="008B2F51"/>
    <w:rsid w:val="008D2B5D"/>
    <w:rsid w:val="00921F6F"/>
    <w:rsid w:val="00931852"/>
    <w:rsid w:val="00940319"/>
    <w:rsid w:val="009865E9"/>
    <w:rsid w:val="009B58DE"/>
    <w:rsid w:val="009D2BA6"/>
    <w:rsid w:val="009F4428"/>
    <w:rsid w:val="00A171E9"/>
    <w:rsid w:val="00A31C0A"/>
    <w:rsid w:val="00A74D6C"/>
    <w:rsid w:val="00A807BA"/>
    <w:rsid w:val="00A914FF"/>
    <w:rsid w:val="00A97E32"/>
    <w:rsid w:val="00AA1B83"/>
    <w:rsid w:val="00AA3DFF"/>
    <w:rsid w:val="00AA48DA"/>
    <w:rsid w:val="00AB7C8D"/>
    <w:rsid w:val="00AC4F2F"/>
    <w:rsid w:val="00AE4104"/>
    <w:rsid w:val="00B04948"/>
    <w:rsid w:val="00B22600"/>
    <w:rsid w:val="00B73E0C"/>
    <w:rsid w:val="00BB48E8"/>
    <w:rsid w:val="00BE4E54"/>
    <w:rsid w:val="00C33004"/>
    <w:rsid w:val="00C67DFC"/>
    <w:rsid w:val="00C85867"/>
    <w:rsid w:val="00C9562B"/>
    <w:rsid w:val="00CA5F5D"/>
    <w:rsid w:val="00CC1E4B"/>
    <w:rsid w:val="00CF6B1A"/>
    <w:rsid w:val="00D91397"/>
    <w:rsid w:val="00DA3354"/>
    <w:rsid w:val="00DB67A0"/>
    <w:rsid w:val="00DE2151"/>
    <w:rsid w:val="00E05215"/>
    <w:rsid w:val="00E3354C"/>
    <w:rsid w:val="00E370A0"/>
    <w:rsid w:val="00E40D65"/>
    <w:rsid w:val="00E81EB8"/>
    <w:rsid w:val="00E84962"/>
    <w:rsid w:val="00EB461B"/>
    <w:rsid w:val="00EB4AAC"/>
    <w:rsid w:val="00EC01C8"/>
    <w:rsid w:val="00EF65B3"/>
    <w:rsid w:val="00F0030D"/>
    <w:rsid w:val="00F03F08"/>
    <w:rsid w:val="00F24AC2"/>
    <w:rsid w:val="00F339C7"/>
    <w:rsid w:val="00F51A94"/>
    <w:rsid w:val="00F6049E"/>
    <w:rsid w:val="00F62B00"/>
    <w:rsid w:val="00F803BA"/>
    <w:rsid w:val="00F94E1B"/>
    <w:rsid w:val="00F95471"/>
    <w:rsid w:val="00FA44E8"/>
    <w:rsid w:val="00FA7315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8CBBB0"/>
  <w15:docId w15:val="{6EE2FE41-AC2C-D24D-B181-162092D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AC2"/>
  </w:style>
  <w:style w:type="paragraph" w:styleId="Fuzeile">
    <w:name w:val="footer"/>
    <w:basedOn w:val="Standard"/>
    <w:link w:val="Fu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AC2"/>
  </w:style>
  <w:style w:type="paragraph" w:styleId="KeinLeerraum">
    <w:name w:val="No Spacing"/>
    <w:link w:val="KeinLeerraumZchn"/>
    <w:qFormat/>
    <w:rsid w:val="00F24AC2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F24AC2"/>
    <w:rPr>
      <w:rFonts w:ascii="PMingLiU" w:hAnsi="PMingLiU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24AC2"/>
    <w:rPr>
      <w:color w:val="0000FF" w:themeColor="hyperlink"/>
      <w:u w:val="single"/>
    </w:rPr>
  </w:style>
  <w:style w:type="character" w:styleId="Fett">
    <w:name w:val="Strong"/>
    <w:qFormat/>
    <w:rsid w:val="00F24AC2"/>
    <w:rPr>
      <w:b/>
      <w:bCs/>
    </w:rPr>
  </w:style>
  <w:style w:type="paragraph" w:styleId="Textkrper">
    <w:name w:val="Body Text"/>
    <w:basedOn w:val="Standard"/>
    <w:link w:val="TextkrperZchn"/>
    <w:rsid w:val="00F24AC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de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4AC2"/>
    <w:rPr>
      <w:rFonts w:ascii="Times New Roman" w:eastAsia="Arial Unicode MS" w:hAnsi="Times New Roman" w:cs="Arial Unicode MS"/>
      <w:kern w:val="1"/>
      <w:lang w:val="de-CH" w:eastAsia="hi-IN" w:bidi="hi-IN"/>
    </w:rPr>
  </w:style>
  <w:style w:type="paragraph" w:styleId="StandardWeb">
    <w:name w:val="Normal (Web)"/>
    <w:basedOn w:val="Standard"/>
    <w:uiPriority w:val="99"/>
    <w:rsid w:val="00F24AC2"/>
    <w:pPr>
      <w:widowControl w:val="0"/>
      <w:spacing w:before="280" w:after="280"/>
    </w:pPr>
    <w:rPr>
      <w:rFonts w:ascii="Times New Roman" w:eastAsia="Times New Roman" w:hAnsi="Times New Roman" w:cs="Times New Roman"/>
      <w:kern w:val="1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3176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link w:val="GruformelZchn"/>
    <w:rsid w:val="00AE4104"/>
    <w:pPr>
      <w:overflowPunct w:val="0"/>
      <w:autoSpaceDE w:val="0"/>
      <w:autoSpaceDN w:val="0"/>
      <w:adjustRightInd w:val="0"/>
      <w:spacing w:before="360" w:line="280" w:lineRule="exact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GruformelZchn">
    <w:name w:val="Grußformel Zchn"/>
    <w:basedOn w:val="Absatz-Standardschriftart"/>
    <w:link w:val="Gruformel"/>
    <w:rsid w:val="00AE410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GrussformelName">
    <w:name w:val="Grussformel Name"/>
    <w:basedOn w:val="Standard"/>
    <w:next w:val="Standard"/>
    <w:rsid w:val="00AE410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Default">
    <w:name w:val="Default"/>
    <w:rsid w:val="00AE4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31C0A"/>
  </w:style>
  <w:style w:type="table" w:styleId="HelleSchattierung-Akzent1">
    <w:name w:val="Light Shading Accent 1"/>
    <w:basedOn w:val="NormaleTabelle"/>
    <w:uiPriority w:val="60"/>
    <w:rsid w:val="00EF65B3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sler-spielgruppen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ler-spielgruppen.ch" TargetMode="External"/><Relationship Id="rId1" Type="http://schemas.openxmlformats.org/officeDocument/2006/relationships/hyperlink" Target="mailto:info@basler-spielgrupp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3DE3588F8B4D8DF5108266A9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2E70-1249-1F47-AD16-3BFFA9ECBADA}"/>
      </w:docPartPr>
      <w:docPartBody>
        <w:p w:rsidR="00AB407F" w:rsidRDefault="0004030D" w:rsidP="0004030D">
          <w:pPr>
            <w:pStyle w:val="E08B3DE3588F8B4D8DF5108266A9F62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0D"/>
    <w:rsid w:val="0004030D"/>
    <w:rsid w:val="000F295A"/>
    <w:rsid w:val="00102518"/>
    <w:rsid w:val="00106A33"/>
    <w:rsid w:val="001D0779"/>
    <w:rsid w:val="003F3571"/>
    <w:rsid w:val="007A2E86"/>
    <w:rsid w:val="007B3A0E"/>
    <w:rsid w:val="008650DF"/>
    <w:rsid w:val="0090193B"/>
    <w:rsid w:val="009920C1"/>
    <w:rsid w:val="00AB407F"/>
    <w:rsid w:val="00B53241"/>
    <w:rsid w:val="00B64DD5"/>
    <w:rsid w:val="00B8628D"/>
    <w:rsid w:val="00C33BBF"/>
    <w:rsid w:val="00C537E2"/>
    <w:rsid w:val="00CC673E"/>
    <w:rsid w:val="00CD7088"/>
    <w:rsid w:val="00D63AD0"/>
    <w:rsid w:val="00F30C8F"/>
    <w:rsid w:val="00F95E27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8B3DE3588F8B4D8DF5108266A9F627">
    <w:name w:val="E08B3DE3588F8B4D8DF5108266A9F627"/>
    <w:rsid w:val="0004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97920-4B10-4E72-8743-3099F1B4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Fach- und Kontaktstelle Basel &amp; Region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Eriksen Schumacher</dc:creator>
  <cp:keywords/>
  <dc:description/>
  <cp:lastModifiedBy>Betina Eriksen</cp:lastModifiedBy>
  <cp:revision>3</cp:revision>
  <cp:lastPrinted>2016-01-15T16:20:00Z</cp:lastPrinted>
  <dcterms:created xsi:type="dcterms:W3CDTF">2022-10-24T14:25:00Z</dcterms:created>
  <dcterms:modified xsi:type="dcterms:W3CDTF">2022-10-24T14:26:00Z</dcterms:modified>
</cp:coreProperties>
</file>